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0" w:rsidRPr="002211D6" w:rsidRDefault="007D5070" w:rsidP="00D7786F">
      <w:pPr>
        <w:jc w:val="center"/>
        <w:rPr>
          <w:rFonts w:ascii="Arial" w:hAnsi="Arial"/>
          <w:b/>
          <w:u w:val="single"/>
        </w:rPr>
      </w:pPr>
      <w:r w:rsidRPr="002211D6">
        <w:rPr>
          <w:rFonts w:ascii="Arial" w:hAnsi="Arial"/>
          <w:b/>
          <w:u w:val="single"/>
        </w:rPr>
        <w:t>AGENDA</w:t>
      </w:r>
    </w:p>
    <w:p w:rsidR="007D5070" w:rsidRPr="002211D6" w:rsidRDefault="007D5070" w:rsidP="00D7786F">
      <w:pPr>
        <w:jc w:val="center"/>
        <w:rPr>
          <w:rFonts w:ascii="Arial" w:hAnsi="Arial"/>
          <w:b/>
          <w:i/>
        </w:rPr>
      </w:pPr>
      <w:smartTag w:uri="urn:schemas-microsoft-com:office:smarttags" w:element="City">
        <w:smartTag w:uri="urn:schemas-microsoft-com:office:smarttags" w:element="place">
          <w:r w:rsidRPr="002211D6">
            <w:rPr>
              <w:rFonts w:ascii="Arial" w:hAnsi="Arial"/>
              <w:b/>
              <w:i/>
            </w:rPr>
            <w:t>MORGANTOWN</w:t>
          </w:r>
        </w:smartTag>
      </w:smartTag>
      <w:r w:rsidRPr="002211D6">
        <w:rPr>
          <w:rFonts w:ascii="Arial" w:hAnsi="Arial"/>
          <w:b/>
          <w:i/>
        </w:rPr>
        <w:t xml:space="preserve"> CITY COUNCIL</w:t>
      </w:r>
    </w:p>
    <w:p w:rsidR="007D5070" w:rsidRPr="002211D6" w:rsidRDefault="007D5070" w:rsidP="00D7786F">
      <w:pPr>
        <w:jc w:val="center"/>
        <w:rPr>
          <w:rFonts w:ascii="Arial" w:hAnsi="Arial"/>
          <w:b/>
          <w:i/>
        </w:rPr>
      </w:pPr>
      <w:r w:rsidRPr="002211D6">
        <w:rPr>
          <w:rFonts w:ascii="Arial" w:hAnsi="Arial"/>
          <w:b/>
          <w:i/>
        </w:rPr>
        <w:t>COMMITTEE OF THE WHOLE</w:t>
      </w:r>
    </w:p>
    <w:p w:rsidR="005C3552" w:rsidRPr="002211D6" w:rsidRDefault="00A125A2" w:rsidP="00D7786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March 27</w:t>
      </w:r>
      <w:r w:rsidR="00675A0D">
        <w:rPr>
          <w:rFonts w:ascii="Arial" w:hAnsi="Arial"/>
          <w:b/>
          <w:i/>
        </w:rPr>
        <w:t>, 2012</w:t>
      </w:r>
    </w:p>
    <w:p w:rsidR="00A56779" w:rsidRPr="002211D6" w:rsidRDefault="00121E04" w:rsidP="00D7786F">
      <w:pPr>
        <w:jc w:val="center"/>
        <w:rPr>
          <w:rFonts w:ascii="Arial Narrow" w:hAnsi="Arial Narrow"/>
          <w:b/>
          <w:i/>
        </w:rPr>
      </w:pPr>
      <w:r w:rsidRPr="002211D6">
        <w:rPr>
          <w:rFonts w:ascii="Arial" w:hAnsi="Arial"/>
          <w:b/>
          <w:i/>
        </w:rPr>
        <w:t>7:00 p.m.</w:t>
      </w:r>
    </w:p>
    <w:p w:rsidR="00675A0D" w:rsidRPr="002211D6" w:rsidRDefault="00675A0D" w:rsidP="00D7786F">
      <w:pPr>
        <w:rPr>
          <w:rFonts w:ascii="Arial Narrow" w:hAnsi="Arial Narrow"/>
          <w:b/>
          <w:i/>
        </w:rPr>
      </w:pPr>
    </w:p>
    <w:p w:rsidR="007D5070" w:rsidRPr="00DF49FB" w:rsidRDefault="007D5070" w:rsidP="00D7786F">
      <w:pPr>
        <w:ind w:left="1080" w:hanging="1080"/>
        <w:rPr>
          <w:rFonts w:ascii="Arial Narrow" w:hAnsi="Arial Narrow"/>
          <w:sz w:val="20"/>
        </w:rPr>
      </w:pPr>
      <w:r w:rsidRPr="00DF49FB">
        <w:rPr>
          <w:rFonts w:ascii="Arial Narrow" w:hAnsi="Arial Narrow" w:cs="Courier New"/>
          <w:b/>
          <w:sz w:val="20"/>
        </w:rPr>
        <w:t>NOTE:</w:t>
      </w:r>
      <w:r w:rsidR="00D7786F" w:rsidRPr="00DF49FB">
        <w:rPr>
          <w:rFonts w:ascii="Arial Narrow" w:hAnsi="Arial Narrow" w:cs="Courier New"/>
          <w:sz w:val="20"/>
        </w:rPr>
        <w:t xml:space="preserve">   </w:t>
      </w:r>
      <w:r w:rsidR="00D7786F" w:rsidRPr="00DF49FB">
        <w:rPr>
          <w:rFonts w:ascii="Arial Narrow" w:hAnsi="Arial Narrow" w:cs="Courier New"/>
          <w:sz w:val="20"/>
        </w:rPr>
        <w:tab/>
      </w:r>
      <w:r w:rsidRPr="00DF49FB">
        <w:rPr>
          <w:rFonts w:ascii="Arial Narrow" w:hAnsi="Arial Narrow"/>
          <w:sz w:val="20"/>
        </w:rPr>
        <w:t>Committee of the Whole Meetings of the Morgantown City Council are intended to provide an opportunity for the Council to receive information, ask questions, and identify policy o</w:t>
      </w:r>
      <w:r w:rsidR="00156EBC" w:rsidRPr="00DF49FB">
        <w:rPr>
          <w:rFonts w:ascii="Arial Narrow" w:hAnsi="Arial Narrow"/>
          <w:sz w:val="20"/>
        </w:rPr>
        <w:t xml:space="preserve">ptions in an informal setting. </w:t>
      </w:r>
      <w:r w:rsidRPr="00DF49FB">
        <w:rPr>
          <w:rFonts w:ascii="Arial Narrow" w:hAnsi="Arial Narrow"/>
          <w:sz w:val="20"/>
        </w:rPr>
        <w:t>No official acti</w:t>
      </w:r>
      <w:r w:rsidR="00156EBC" w:rsidRPr="00DF49FB">
        <w:rPr>
          <w:rFonts w:ascii="Arial Narrow" w:hAnsi="Arial Narrow"/>
          <w:sz w:val="20"/>
        </w:rPr>
        <w:t xml:space="preserve">on is taken at these meetings. </w:t>
      </w:r>
      <w:r w:rsidRPr="00DF49FB">
        <w:rPr>
          <w:rFonts w:ascii="Arial Narrow" w:hAnsi="Arial Narrow"/>
          <w:sz w:val="20"/>
        </w:rPr>
        <w:t>At this Committee of the Whole Meeting the following matters are scheduled:</w:t>
      </w:r>
    </w:p>
    <w:p w:rsidR="005D3C00" w:rsidRPr="00DF49FB" w:rsidRDefault="005D3C00" w:rsidP="00DF49FB">
      <w:pPr>
        <w:spacing w:line="360" w:lineRule="auto"/>
        <w:ind w:right="-270"/>
        <w:rPr>
          <w:rFonts w:ascii="Arial Narrow" w:hAnsi="Arial Narrow"/>
          <w:sz w:val="22"/>
          <w:szCs w:val="23"/>
        </w:rPr>
      </w:pPr>
    </w:p>
    <w:p w:rsidR="00D7786F" w:rsidRPr="00DF49FB" w:rsidRDefault="005D3C00" w:rsidP="00DF49FB">
      <w:pPr>
        <w:spacing w:line="360" w:lineRule="auto"/>
        <w:ind w:right="-27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sz w:val="22"/>
          <w:szCs w:val="23"/>
        </w:rPr>
        <w:t>PRESENTATIONS:</w:t>
      </w:r>
      <w:r w:rsidR="000468A6" w:rsidRPr="00DF49FB">
        <w:rPr>
          <w:rFonts w:ascii="Arial Narrow" w:hAnsi="Arial Narrow"/>
          <w:b/>
          <w:bCs/>
          <w:sz w:val="22"/>
          <w:szCs w:val="23"/>
        </w:rPr>
        <w:t xml:space="preserve"> </w:t>
      </w:r>
    </w:p>
    <w:p w:rsidR="00D7786F" w:rsidRPr="00DF49FB" w:rsidRDefault="00A661B9" w:rsidP="00DF49FB">
      <w:pPr>
        <w:pStyle w:val="ListParagraph"/>
        <w:numPr>
          <w:ilvl w:val="0"/>
          <w:numId w:val="29"/>
        </w:numPr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Partners In Education</w:t>
      </w:r>
      <w:r w:rsidR="00F732EE" w:rsidRPr="00DF49FB">
        <w:rPr>
          <w:rFonts w:ascii="Arial Narrow" w:hAnsi="Arial Narrow"/>
          <w:b/>
          <w:bCs/>
          <w:sz w:val="22"/>
          <w:szCs w:val="23"/>
        </w:rPr>
        <w:t xml:space="preserve"> </w:t>
      </w:r>
      <w:r w:rsidRPr="00DF49FB">
        <w:rPr>
          <w:rFonts w:ascii="Arial Narrow" w:hAnsi="Arial Narrow"/>
          <w:b/>
          <w:bCs/>
          <w:sz w:val="22"/>
          <w:szCs w:val="23"/>
        </w:rPr>
        <w:t>C</w:t>
      </w:r>
      <w:r w:rsidR="00F732EE" w:rsidRPr="00DF49FB">
        <w:rPr>
          <w:rFonts w:ascii="Arial Narrow" w:hAnsi="Arial Narrow"/>
          <w:b/>
          <w:bCs/>
          <w:sz w:val="22"/>
          <w:szCs w:val="23"/>
        </w:rPr>
        <w:t>ertificates- Woodburn Elementary</w:t>
      </w:r>
    </w:p>
    <w:p w:rsidR="00F732EE" w:rsidRPr="00DF49FB" w:rsidRDefault="00F732EE" w:rsidP="00DF49FB">
      <w:pPr>
        <w:pStyle w:val="ListParagraph"/>
        <w:numPr>
          <w:ilvl w:val="0"/>
          <w:numId w:val="29"/>
        </w:numPr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 xml:space="preserve">Neighborhood Coordinating  Council Update </w:t>
      </w:r>
    </w:p>
    <w:p w:rsidR="00563FC0" w:rsidRPr="00DF49FB" w:rsidRDefault="00563FC0" w:rsidP="00DF49FB">
      <w:pPr>
        <w:pStyle w:val="ListParagraph"/>
        <w:numPr>
          <w:ilvl w:val="0"/>
          <w:numId w:val="29"/>
        </w:numPr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Presentation by West  Virginia State Treasurer’s Office Regarding its Supplemental Retirement Plan</w:t>
      </w:r>
    </w:p>
    <w:p w:rsidR="00DF49FB" w:rsidRPr="00DF49FB" w:rsidRDefault="00DF49FB" w:rsidP="00DF49FB">
      <w:pPr>
        <w:pStyle w:val="ListParagraph"/>
        <w:numPr>
          <w:ilvl w:val="0"/>
          <w:numId w:val="29"/>
        </w:numPr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Morgantown Bicycle Plan</w:t>
      </w:r>
    </w:p>
    <w:p w:rsidR="00F732EE" w:rsidRPr="00DF49FB" w:rsidRDefault="00F732EE" w:rsidP="00DF49FB">
      <w:pPr>
        <w:pStyle w:val="ListParagraph"/>
        <w:numPr>
          <w:ilvl w:val="0"/>
          <w:numId w:val="29"/>
        </w:numPr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Non-Profit Presentations</w:t>
      </w:r>
      <w:r w:rsidR="00DF49FB" w:rsidRPr="00DF49FB">
        <w:rPr>
          <w:rFonts w:ascii="Arial Narrow" w:hAnsi="Arial Narrow"/>
          <w:b/>
          <w:bCs/>
          <w:sz w:val="22"/>
          <w:szCs w:val="23"/>
        </w:rPr>
        <w:t>:</w:t>
      </w:r>
    </w:p>
    <w:p w:rsidR="00486C5D" w:rsidRPr="00DF49FB" w:rsidRDefault="000468A6" w:rsidP="00DF49FB">
      <w:pPr>
        <w:pStyle w:val="ListParagraph"/>
        <w:numPr>
          <w:ilvl w:val="0"/>
          <w:numId w:val="32"/>
        </w:numPr>
        <w:spacing w:line="360" w:lineRule="auto"/>
        <w:ind w:left="1620" w:right="-27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Gre</w:t>
      </w:r>
      <w:r w:rsidR="00D00A3A" w:rsidRPr="00DF49FB">
        <w:rPr>
          <w:rFonts w:ascii="Arial Narrow" w:hAnsi="Arial Narrow"/>
          <w:b/>
          <w:bCs/>
          <w:sz w:val="22"/>
          <w:szCs w:val="23"/>
        </w:rPr>
        <w:t>ater Morgantown Community Trust</w:t>
      </w:r>
    </w:p>
    <w:p w:rsidR="000938D0" w:rsidRPr="00DF49FB" w:rsidRDefault="000468A6" w:rsidP="00DF49FB">
      <w:pPr>
        <w:pStyle w:val="ListParagraph"/>
        <w:numPr>
          <w:ilvl w:val="0"/>
          <w:numId w:val="32"/>
        </w:numPr>
        <w:spacing w:line="360" w:lineRule="auto"/>
        <w:ind w:left="1620" w:right="-27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Convention and Visitor’s Bureau</w:t>
      </w:r>
    </w:p>
    <w:p w:rsidR="000938D0" w:rsidRPr="00DF49FB" w:rsidRDefault="000468A6" w:rsidP="00DF49FB">
      <w:pPr>
        <w:pStyle w:val="ListParagraph"/>
        <w:numPr>
          <w:ilvl w:val="0"/>
          <w:numId w:val="32"/>
        </w:numPr>
        <w:spacing w:line="360" w:lineRule="auto"/>
        <w:ind w:left="1620" w:right="-27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Morgantown Public Library</w:t>
      </w:r>
    </w:p>
    <w:p w:rsidR="005D3C00" w:rsidRPr="00DF49FB" w:rsidRDefault="00F732EE" w:rsidP="00DF49FB">
      <w:pPr>
        <w:pStyle w:val="ListParagraph"/>
        <w:numPr>
          <w:ilvl w:val="0"/>
          <w:numId w:val="29"/>
        </w:numPr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Public Portion</w:t>
      </w:r>
      <w:bookmarkStart w:id="0" w:name="_GoBack"/>
      <w:bookmarkEnd w:id="0"/>
    </w:p>
    <w:p w:rsidR="00DF49FB" w:rsidRPr="00DF49FB" w:rsidRDefault="00DF49FB" w:rsidP="00DF49FB">
      <w:pPr>
        <w:pStyle w:val="ListParagraph"/>
        <w:spacing w:line="360" w:lineRule="auto"/>
        <w:ind w:left="1080" w:right="-270"/>
        <w:rPr>
          <w:rFonts w:ascii="Arial Narrow" w:hAnsi="Arial Narrow"/>
          <w:b/>
          <w:bCs/>
          <w:sz w:val="22"/>
          <w:szCs w:val="23"/>
        </w:rPr>
      </w:pPr>
    </w:p>
    <w:p w:rsidR="005D3C00" w:rsidRPr="00DF49FB" w:rsidRDefault="00675A0D" w:rsidP="00DF49FB">
      <w:pPr>
        <w:spacing w:line="360" w:lineRule="auto"/>
        <w:ind w:right="-27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 xml:space="preserve"> </w:t>
      </w:r>
      <w:r w:rsidR="00D7786F" w:rsidRPr="00DF49FB">
        <w:rPr>
          <w:rFonts w:ascii="Arial Narrow" w:hAnsi="Arial Narrow"/>
          <w:b/>
          <w:bCs/>
          <w:sz w:val="22"/>
          <w:szCs w:val="23"/>
        </w:rPr>
        <w:t>ITEMS FOR DISCUSSION</w:t>
      </w:r>
      <w:r w:rsidR="00DF49FB" w:rsidRPr="00DF49FB">
        <w:rPr>
          <w:rFonts w:ascii="Arial Narrow" w:hAnsi="Arial Narrow"/>
          <w:b/>
          <w:bCs/>
          <w:sz w:val="22"/>
          <w:szCs w:val="23"/>
        </w:rPr>
        <w:t>:</w:t>
      </w:r>
    </w:p>
    <w:p w:rsidR="00486C5D" w:rsidRPr="00DF49FB" w:rsidRDefault="00C83918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Crossroads Idea Gathering Summary</w:t>
      </w:r>
    </w:p>
    <w:p w:rsidR="00C83918" w:rsidRPr="00DF49FB" w:rsidRDefault="00C83918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Ordinance: Lease Agreement for Office Space at Municipal Airport</w:t>
      </w:r>
    </w:p>
    <w:p w:rsidR="00486C5D" w:rsidRPr="00DF49FB" w:rsidRDefault="00DF49FB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 xml:space="preserve">Ordinance: Aggressive Solicitation </w:t>
      </w:r>
    </w:p>
    <w:p w:rsidR="00877694" w:rsidRPr="00DF49FB" w:rsidRDefault="00877694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Clean Community Concept</w:t>
      </w:r>
    </w:p>
    <w:p w:rsidR="00486C5D" w:rsidRPr="00DF49FB" w:rsidRDefault="00ED4DBB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Community Development Block Grant 2012 Annual Action Plan</w:t>
      </w:r>
    </w:p>
    <w:p w:rsidR="00ED4DBB" w:rsidRPr="00DF49FB" w:rsidRDefault="007A2AF8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Ordinance: Zoning Map Amendment from R-3 District to B-2 District</w:t>
      </w:r>
    </w:p>
    <w:p w:rsidR="003B3516" w:rsidRPr="00DF49FB" w:rsidRDefault="003B3516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WV Botanic Garden Lease</w:t>
      </w:r>
      <w:r w:rsidR="000938D0" w:rsidRPr="00DF49FB">
        <w:rPr>
          <w:rFonts w:ascii="Arial Narrow" w:hAnsi="Arial Narrow"/>
          <w:b/>
          <w:bCs/>
          <w:sz w:val="22"/>
          <w:szCs w:val="23"/>
        </w:rPr>
        <w:t xml:space="preserve"> Agreement</w:t>
      </w:r>
    </w:p>
    <w:p w:rsidR="006B2C53" w:rsidRPr="00DF49FB" w:rsidRDefault="00563FC0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 xml:space="preserve">Zoning Considerations for Marcellus Shale </w:t>
      </w:r>
      <w:r w:rsidR="00FE7D14" w:rsidRPr="00DF49FB">
        <w:rPr>
          <w:rFonts w:ascii="Arial Narrow" w:hAnsi="Arial Narrow"/>
          <w:b/>
          <w:bCs/>
          <w:sz w:val="22"/>
          <w:szCs w:val="23"/>
        </w:rPr>
        <w:t>activity</w:t>
      </w:r>
      <w:r w:rsidR="007A2AF8" w:rsidRPr="00DF49FB">
        <w:rPr>
          <w:rFonts w:ascii="Arial Narrow" w:hAnsi="Arial Narrow"/>
          <w:b/>
          <w:bCs/>
          <w:sz w:val="22"/>
          <w:szCs w:val="23"/>
        </w:rPr>
        <w:t>,</w:t>
      </w:r>
      <w:r w:rsidR="00FE7D14" w:rsidRPr="00DF49FB">
        <w:rPr>
          <w:rFonts w:ascii="Arial Narrow" w:hAnsi="Arial Narrow"/>
          <w:b/>
          <w:bCs/>
          <w:sz w:val="22"/>
          <w:szCs w:val="23"/>
        </w:rPr>
        <w:t xml:space="preserve"> drilling</w:t>
      </w:r>
      <w:r w:rsidR="007A2AF8" w:rsidRPr="00DF49FB">
        <w:rPr>
          <w:rFonts w:ascii="Arial Narrow" w:hAnsi="Arial Narrow"/>
          <w:b/>
          <w:bCs/>
          <w:sz w:val="22"/>
          <w:szCs w:val="23"/>
        </w:rPr>
        <w:t>,</w:t>
      </w:r>
      <w:r w:rsidR="00FE7D14" w:rsidRPr="00DF49FB">
        <w:rPr>
          <w:rFonts w:ascii="Arial Narrow" w:hAnsi="Arial Narrow"/>
          <w:b/>
          <w:bCs/>
          <w:sz w:val="22"/>
          <w:szCs w:val="23"/>
        </w:rPr>
        <w:t xml:space="preserve"> excavation</w:t>
      </w:r>
      <w:r w:rsidR="007A2AF8" w:rsidRPr="00DF49FB">
        <w:rPr>
          <w:rFonts w:ascii="Arial Narrow" w:hAnsi="Arial Narrow"/>
          <w:b/>
          <w:bCs/>
          <w:sz w:val="22"/>
          <w:szCs w:val="23"/>
        </w:rPr>
        <w:t>,</w:t>
      </w:r>
      <w:r w:rsidR="00FE7D14" w:rsidRPr="00DF49FB">
        <w:rPr>
          <w:rFonts w:ascii="Arial Narrow" w:hAnsi="Arial Narrow"/>
          <w:b/>
          <w:bCs/>
          <w:sz w:val="22"/>
          <w:szCs w:val="23"/>
        </w:rPr>
        <w:t xml:space="preserve"> and exploration</w:t>
      </w:r>
    </w:p>
    <w:p w:rsidR="004F322D" w:rsidRPr="00DF49FB" w:rsidRDefault="004F322D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Resolution adopting Region 6 PDC Multi-Jurisdictional Hazard Mitigation Plan</w:t>
      </w:r>
    </w:p>
    <w:p w:rsidR="003B3516" w:rsidRPr="00DF49FB" w:rsidRDefault="00563FC0" w:rsidP="00DF49FB">
      <w:pPr>
        <w:pStyle w:val="ListParagraph"/>
        <w:numPr>
          <w:ilvl w:val="0"/>
          <w:numId w:val="31"/>
        </w:num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right="-270" w:hanging="720"/>
        <w:rPr>
          <w:rFonts w:ascii="Arial Narrow" w:hAnsi="Arial Narrow"/>
          <w:b/>
          <w:bCs/>
          <w:sz w:val="22"/>
          <w:szCs w:val="23"/>
        </w:rPr>
      </w:pPr>
      <w:r w:rsidRPr="00DF49FB">
        <w:rPr>
          <w:rFonts w:ascii="Arial Narrow" w:hAnsi="Arial Narrow"/>
          <w:b/>
          <w:bCs/>
          <w:sz w:val="22"/>
          <w:szCs w:val="23"/>
        </w:rPr>
        <w:t>Reorganization of Agenda Order</w:t>
      </w:r>
    </w:p>
    <w:sectPr w:rsidR="003B3516" w:rsidRPr="00DF49FB" w:rsidSect="00E61EB0">
      <w:headerReference w:type="default" r:id="rId9"/>
      <w:headerReference w:type="first" r:id="rId10"/>
      <w:footerReference w:type="first" r:id="rId11"/>
      <w:pgSz w:w="12240" w:h="15840"/>
      <w:pgMar w:top="1440" w:right="1440" w:bottom="864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FB" w:rsidRDefault="00DF49FB" w:rsidP="00AB3AB3">
      <w:r>
        <w:separator/>
      </w:r>
    </w:p>
  </w:endnote>
  <w:endnote w:type="continuationSeparator" w:id="0">
    <w:p w:rsidR="00DF49FB" w:rsidRDefault="00DF49FB" w:rsidP="00AB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B" w:rsidRPr="00E61EB0" w:rsidRDefault="00DF49FB" w:rsidP="00E61EB0">
    <w:pPr>
      <w:pStyle w:val="level1"/>
      <w:widowControl w:val="0"/>
      <w:tabs>
        <w:tab w:val="clear" w:pos="720"/>
        <w:tab w:val="clear" w:pos="2160"/>
        <w:tab w:val="left" w:pos="1080"/>
      </w:tabs>
      <w:spacing w:after="221"/>
      <w:ind w:left="1440" w:hanging="1080"/>
      <w:jc w:val="center"/>
      <w:rPr>
        <w:rFonts w:ascii="Arial Narrow" w:hAnsi="Arial Narrow" w:cs="Arial"/>
        <w:b/>
        <w:sz w:val="22"/>
      </w:rPr>
    </w:pPr>
    <w:r w:rsidRPr="00E61EB0">
      <w:rPr>
        <w:rFonts w:ascii="Arial Narrow" w:hAnsi="Arial Narrow"/>
        <w:b/>
        <w:sz w:val="22"/>
      </w:rPr>
      <w:t>*If you need an accommodation contact us a</w:t>
    </w:r>
    <w:r>
      <w:rPr>
        <w:rFonts w:ascii="Arial Narrow" w:hAnsi="Arial Narrow"/>
        <w:b/>
        <w:sz w:val="22"/>
      </w:rPr>
      <w:t>t 284-7439*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FB" w:rsidRDefault="00DF49FB" w:rsidP="00AB3AB3">
      <w:r>
        <w:separator/>
      </w:r>
    </w:p>
  </w:footnote>
  <w:footnote w:type="continuationSeparator" w:id="0">
    <w:p w:rsidR="00DF49FB" w:rsidRDefault="00DF49FB" w:rsidP="00AB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B" w:rsidRDefault="00DF49FB" w:rsidP="00AB3AB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BC5D7B" wp14:editId="3E5B2395">
              <wp:simplePos x="0" y="0"/>
              <wp:positionH relativeFrom="column">
                <wp:posOffset>1838325</wp:posOffset>
              </wp:positionH>
              <wp:positionV relativeFrom="paragraph">
                <wp:posOffset>103505</wp:posOffset>
              </wp:positionV>
              <wp:extent cx="4267200" cy="13455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9FB" w:rsidRDefault="00DF49FB" w:rsidP="00AB3AB3">
                          <w:pPr>
                            <w:jc w:val="center"/>
                            <w:rPr>
                              <w:rFonts w:ascii="Old English Text MT" w:hAnsi="Old English Text MT"/>
                              <w:sz w:val="52"/>
                              <w:szCs w:val="52"/>
                            </w:rPr>
                          </w:pPr>
                          <w:r w:rsidRPr="00DC1C86">
                            <w:rPr>
                              <w:rFonts w:ascii="Old English Text MT" w:hAnsi="Old English Text MT"/>
                              <w:sz w:val="52"/>
                              <w:szCs w:val="52"/>
                            </w:rPr>
                            <w:t>The City of Morgantown</w:t>
                          </w:r>
                        </w:p>
                        <w:p w:rsidR="00DF49FB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Linda L. Little, CMC</w:t>
                          </w:r>
                        </w:p>
                        <w:p w:rsidR="00DF49FB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660623">
                            <w:rPr>
                              <w:rFonts w:ascii="Century Gothic" w:hAnsi="Century Gothic"/>
                              <w:sz w:val="20"/>
                            </w:rPr>
                            <w:t>389 Spruce Street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, Room 10</w:t>
                          </w:r>
                        </w:p>
                        <w:p w:rsidR="00DF49FB" w:rsidRPr="00660623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660623">
                            <w:rPr>
                              <w:rFonts w:ascii="Century Gothic" w:hAnsi="Century Gothic"/>
                              <w:sz w:val="20"/>
                            </w:rPr>
                            <w:t>Morgantown, West Virginia 26505</w:t>
                          </w:r>
                        </w:p>
                        <w:p w:rsidR="00DF49FB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660623">
                            <w:rPr>
                              <w:rFonts w:ascii="Century Gothic" w:hAnsi="Century Gothic"/>
                              <w:sz w:val="20"/>
                            </w:rPr>
                            <w:t>(304) 284-7439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ab/>
                            <w:t xml:space="preserve">   Fax: (304) 284-7525 </w:t>
                          </w:r>
                        </w:p>
                        <w:p w:rsidR="00DF49FB" w:rsidRPr="00660623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cityclerk@morgantown.com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75pt;margin-top:8.15pt;width:336pt;height:10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QotAIAALo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" filled="f" stroked="f">
              <v:textbox>
                <w:txbxContent>
                  <w:p w:rsidR="00DF49FB" w:rsidRDefault="00DF49FB" w:rsidP="00AB3AB3">
                    <w:pPr>
                      <w:jc w:val="center"/>
                      <w:rPr>
                        <w:rFonts w:ascii="Old English Text MT" w:hAnsi="Old English Text MT"/>
                        <w:sz w:val="52"/>
                        <w:szCs w:val="52"/>
                      </w:rPr>
                    </w:pPr>
                    <w:r w:rsidRPr="00DC1C86">
                      <w:rPr>
                        <w:rFonts w:ascii="Old English Text MT" w:hAnsi="Old English Text MT"/>
                        <w:sz w:val="52"/>
                        <w:szCs w:val="52"/>
                      </w:rPr>
                      <w:t>The City of Morgantown</w:t>
                    </w:r>
                  </w:p>
                  <w:p w:rsidR="00DF49FB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</w:rPr>
                      <w:t>Linda L. Little, CMC</w:t>
                    </w:r>
                  </w:p>
                  <w:p w:rsidR="00DF49FB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660623">
                      <w:rPr>
                        <w:rFonts w:ascii="Century Gothic" w:hAnsi="Century Gothic"/>
                        <w:sz w:val="20"/>
                      </w:rPr>
                      <w:t>389 Spruce Street</w:t>
                    </w:r>
                    <w:r>
                      <w:rPr>
                        <w:rFonts w:ascii="Century Gothic" w:hAnsi="Century Gothic"/>
                        <w:sz w:val="20"/>
                      </w:rPr>
                      <w:t>, Room 10</w:t>
                    </w:r>
                  </w:p>
                  <w:p w:rsidR="00DF49FB" w:rsidRPr="00660623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660623">
                      <w:rPr>
                        <w:rFonts w:ascii="Century Gothic" w:hAnsi="Century Gothic"/>
                        <w:sz w:val="20"/>
                      </w:rPr>
                      <w:t>Morgantown, West Virginia 26505</w:t>
                    </w:r>
                  </w:p>
                  <w:p w:rsidR="00DF49FB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660623">
                      <w:rPr>
                        <w:rFonts w:ascii="Century Gothic" w:hAnsi="Century Gothic"/>
                        <w:sz w:val="20"/>
                      </w:rPr>
                      <w:t>(304) 284-7439</w:t>
                    </w:r>
                    <w:r>
                      <w:rPr>
                        <w:rFonts w:ascii="Century Gothic" w:hAnsi="Century Gothic"/>
                        <w:sz w:val="20"/>
                      </w:rPr>
                      <w:tab/>
                      <w:t xml:space="preserve">   Fax: (304) 284-7525 </w:t>
                    </w:r>
                  </w:p>
                  <w:p w:rsidR="00DF49FB" w:rsidRPr="00660623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smartTag w:uri="urn:schemas-microsoft-com:office:smarttags" w:element="PersonName">
                      <w:r>
                        <w:rPr>
                          <w:rFonts w:ascii="Century Gothic" w:hAnsi="Century Gothic"/>
                          <w:sz w:val="20"/>
                        </w:rPr>
                        <w:t>cityclerk@morgantown.com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4970D42F" wp14:editId="0888ECBD">
          <wp:extent cx="2105025" cy="135255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9FB" w:rsidRPr="00AB3AB3" w:rsidRDefault="00DF49FB" w:rsidP="00AB3AB3">
    <w:r>
      <w:t xml:space="preserve">            </w:t>
    </w:r>
    <w:r w:rsidRPr="00091380">
      <w:rPr>
        <w:rFonts w:ascii="Century Gothic" w:hAnsi="Century Gothic"/>
      </w:rPr>
      <w:t>O</w:t>
    </w:r>
    <w:r>
      <w:rPr>
        <w:rFonts w:ascii="Century Gothic" w:hAnsi="Century Gothic"/>
        <w:sz w:val="20"/>
      </w:rPr>
      <w:t>ffice of the City Clerk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FB" w:rsidRDefault="00DF49FB" w:rsidP="00AB3AB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EC416" wp14:editId="6DE54706">
              <wp:simplePos x="0" y="0"/>
              <wp:positionH relativeFrom="column">
                <wp:posOffset>1838325</wp:posOffset>
              </wp:positionH>
              <wp:positionV relativeFrom="paragraph">
                <wp:posOffset>103505</wp:posOffset>
              </wp:positionV>
              <wp:extent cx="4267200" cy="13455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9FB" w:rsidRDefault="00DF49FB" w:rsidP="00AB3AB3">
                          <w:pPr>
                            <w:jc w:val="center"/>
                            <w:rPr>
                              <w:rFonts w:ascii="Old English Text MT" w:hAnsi="Old English Text MT"/>
                              <w:sz w:val="52"/>
                              <w:szCs w:val="52"/>
                            </w:rPr>
                          </w:pPr>
                          <w:r w:rsidRPr="00DC1C86">
                            <w:rPr>
                              <w:rFonts w:ascii="Old English Text MT" w:hAnsi="Old English Text MT"/>
                              <w:sz w:val="52"/>
                              <w:szCs w:val="52"/>
                            </w:rPr>
                            <w:t>The City of Morgantown</w:t>
                          </w:r>
                        </w:p>
                        <w:p w:rsidR="00DF49FB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Linda L. Little, CMC</w:t>
                          </w:r>
                        </w:p>
                        <w:p w:rsidR="00DF49FB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660623">
                            <w:rPr>
                              <w:rFonts w:ascii="Century Gothic" w:hAnsi="Century Gothic"/>
                              <w:sz w:val="20"/>
                            </w:rPr>
                            <w:t>389 Spruce Street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, Room 10</w:t>
                          </w:r>
                        </w:p>
                        <w:p w:rsidR="00DF49FB" w:rsidRPr="00660623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660623">
                            <w:rPr>
                              <w:rFonts w:ascii="Century Gothic" w:hAnsi="Century Gothic"/>
                              <w:sz w:val="20"/>
                            </w:rPr>
                            <w:t>Morgantown, West Virginia 26505</w:t>
                          </w:r>
                        </w:p>
                        <w:p w:rsidR="00DF49FB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660623">
                            <w:rPr>
                              <w:rFonts w:ascii="Century Gothic" w:hAnsi="Century Gothic"/>
                              <w:sz w:val="20"/>
                            </w:rPr>
                            <w:t>(304) 284-7439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ab/>
                            <w:t xml:space="preserve">   Fax: (304) 284-7525 </w:t>
                          </w:r>
                        </w:p>
                        <w:p w:rsidR="00DF49FB" w:rsidRPr="00660623" w:rsidRDefault="00DF49FB" w:rsidP="00AB3AB3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cityclerk@morgantown.com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4.75pt;margin-top:8.15pt;width:336pt;height:1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i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" filled="f" stroked="f">
              <v:textbox>
                <w:txbxContent>
                  <w:p w:rsidR="00DF49FB" w:rsidRDefault="00DF49FB" w:rsidP="00AB3AB3">
                    <w:pPr>
                      <w:jc w:val="center"/>
                      <w:rPr>
                        <w:rFonts w:ascii="Old English Text MT" w:hAnsi="Old English Text MT"/>
                        <w:sz w:val="52"/>
                        <w:szCs w:val="52"/>
                      </w:rPr>
                    </w:pPr>
                    <w:r w:rsidRPr="00DC1C86">
                      <w:rPr>
                        <w:rFonts w:ascii="Old English Text MT" w:hAnsi="Old English Text MT"/>
                        <w:sz w:val="52"/>
                        <w:szCs w:val="52"/>
                      </w:rPr>
                      <w:t>The City of Morgantown</w:t>
                    </w:r>
                  </w:p>
                  <w:p w:rsidR="00DF49FB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</w:rPr>
                      <w:t>Linda L. Little, CMC</w:t>
                    </w:r>
                  </w:p>
                  <w:p w:rsidR="00DF49FB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660623">
                      <w:rPr>
                        <w:rFonts w:ascii="Century Gothic" w:hAnsi="Century Gothic"/>
                        <w:sz w:val="20"/>
                      </w:rPr>
                      <w:t>389 Spruce Street</w:t>
                    </w:r>
                    <w:r>
                      <w:rPr>
                        <w:rFonts w:ascii="Century Gothic" w:hAnsi="Century Gothic"/>
                        <w:sz w:val="20"/>
                      </w:rPr>
                      <w:t>, Room 10</w:t>
                    </w:r>
                  </w:p>
                  <w:p w:rsidR="00DF49FB" w:rsidRPr="00660623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660623">
                      <w:rPr>
                        <w:rFonts w:ascii="Century Gothic" w:hAnsi="Century Gothic"/>
                        <w:sz w:val="20"/>
                      </w:rPr>
                      <w:t>Morgantown, West Virginia 26505</w:t>
                    </w:r>
                  </w:p>
                  <w:p w:rsidR="00DF49FB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660623">
                      <w:rPr>
                        <w:rFonts w:ascii="Century Gothic" w:hAnsi="Century Gothic"/>
                        <w:sz w:val="20"/>
                      </w:rPr>
                      <w:t>(304) 284-7439</w:t>
                    </w:r>
                    <w:r>
                      <w:rPr>
                        <w:rFonts w:ascii="Century Gothic" w:hAnsi="Century Gothic"/>
                        <w:sz w:val="20"/>
                      </w:rPr>
                      <w:tab/>
                      <w:t xml:space="preserve">   Fax: (304) 284-7525 </w:t>
                    </w:r>
                  </w:p>
                  <w:p w:rsidR="00DF49FB" w:rsidRPr="00660623" w:rsidRDefault="00DF49FB" w:rsidP="00AB3AB3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smartTag w:uri="urn:schemas-microsoft-com:office:smarttags" w:element="PersonName">
                      <w:r>
                        <w:rPr>
                          <w:rFonts w:ascii="Century Gothic" w:hAnsi="Century Gothic"/>
                          <w:sz w:val="20"/>
                        </w:rPr>
                        <w:t>cityclerk@morgantown.com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0FE29284" wp14:editId="021B83A2">
          <wp:extent cx="2105025" cy="13525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9FB" w:rsidRDefault="00DF49FB" w:rsidP="00AB3AB3">
    <w:pPr>
      <w:rPr>
        <w:rFonts w:ascii="Century Gothic" w:hAnsi="Century Gothic"/>
        <w:sz w:val="20"/>
      </w:rPr>
    </w:pPr>
    <w:r>
      <w:t xml:space="preserve">            </w:t>
    </w:r>
    <w:r w:rsidRPr="00091380">
      <w:rPr>
        <w:rFonts w:ascii="Century Gothic" w:hAnsi="Century Gothic"/>
      </w:rPr>
      <w:t>O</w:t>
    </w:r>
    <w:r>
      <w:rPr>
        <w:rFonts w:ascii="Century Gothic" w:hAnsi="Century Gothic"/>
        <w:sz w:val="20"/>
      </w:rPr>
      <w:t>ffice of the City Clerk</w:t>
    </w:r>
  </w:p>
  <w:p w:rsidR="00DF49FB" w:rsidRDefault="00DF49FB" w:rsidP="00AB3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>
    <w:nsid w:val="0824036C"/>
    <w:multiLevelType w:val="hybridMultilevel"/>
    <w:tmpl w:val="DB66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325A"/>
    <w:multiLevelType w:val="hybridMultilevel"/>
    <w:tmpl w:val="CB1ED114"/>
    <w:lvl w:ilvl="0" w:tplc="407075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D61C9"/>
    <w:multiLevelType w:val="hybridMultilevel"/>
    <w:tmpl w:val="AB2673D2"/>
    <w:lvl w:ilvl="0" w:tplc="1C42513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EF52A8"/>
    <w:multiLevelType w:val="hybridMultilevel"/>
    <w:tmpl w:val="586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62AE"/>
    <w:multiLevelType w:val="hybridMultilevel"/>
    <w:tmpl w:val="CB8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98F"/>
    <w:multiLevelType w:val="hybridMultilevel"/>
    <w:tmpl w:val="719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6A3C"/>
    <w:multiLevelType w:val="hybridMultilevel"/>
    <w:tmpl w:val="784A4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003E3"/>
    <w:multiLevelType w:val="hybridMultilevel"/>
    <w:tmpl w:val="7D48B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B6AEC"/>
    <w:multiLevelType w:val="hybridMultilevel"/>
    <w:tmpl w:val="1EAAD3B0"/>
    <w:lvl w:ilvl="0" w:tplc="A6882E7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70803"/>
    <w:multiLevelType w:val="hybridMultilevel"/>
    <w:tmpl w:val="F1BC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96352"/>
    <w:multiLevelType w:val="hybridMultilevel"/>
    <w:tmpl w:val="0804E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C6374"/>
    <w:multiLevelType w:val="hybridMultilevel"/>
    <w:tmpl w:val="4912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050C"/>
    <w:multiLevelType w:val="hybridMultilevel"/>
    <w:tmpl w:val="8A1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C50BE"/>
    <w:multiLevelType w:val="hybridMultilevel"/>
    <w:tmpl w:val="B130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53F39"/>
    <w:multiLevelType w:val="hybridMultilevel"/>
    <w:tmpl w:val="494AF9DC"/>
    <w:lvl w:ilvl="0" w:tplc="484866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C96681"/>
    <w:multiLevelType w:val="hybridMultilevel"/>
    <w:tmpl w:val="095C7092"/>
    <w:lvl w:ilvl="0" w:tplc="B05AE0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4B714D"/>
    <w:multiLevelType w:val="hybridMultilevel"/>
    <w:tmpl w:val="BF68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27710"/>
    <w:multiLevelType w:val="hybridMultilevel"/>
    <w:tmpl w:val="EFB0D6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715027D"/>
    <w:multiLevelType w:val="hybridMultilevel"/>
    <w:tmpl w:val="4F5AB6C2"/>
    <w:lvl w:ilvl="0" w:tplc="1FF2E8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0609B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258A3"/>
    <w:multiLevelType w:val="hybridMultilevel"/>
    <w:tmpl w:val="671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11EE3"/>
    <w:multiLevelType w:val="hybridMultilevel"/>
    <w:tmpl w:val="2FC6341C"/>
    <w:lvl w:ilvl="0" w:tplc="68CCCD8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6A11"/>
    <w:multiLevelType w:val="hybridMultilevel"/>
    <w:tmpl w:val="AA8407EE"/>
    <w:lvl w:ilvl="0" w:tplc="78804C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576F2"/>
    <w:multiLevelType w:val="hybridMultilevel"/>
    <w:tmpl w:val="460831B4"/>
    <w:lvl w:ilvl="0" w:tplc="1BD0810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915287C"/>
    <w:multiLevelType w:val="hybridMultilevel"/>
    <w:tmpl w:val="48D6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C4712"/>
    <w:multiLevelType w:val="hybridMultilevel"/>
    <w:tmpl w:val="709E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E20AC"/>
    <w:multiLevelType w:val="hybridMultilevel"/>
    <w:tmpl w:val="4D8C8C4E"/>
    <w:lvl w:ilvl="0" w:tplc="484866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125CF3"/>
    <w:multiLevelType w:val="hybridMultilevel"/>
    <w:tmpl w:val="2332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F6BFF"/>
    <w:multiLevelType w:val="hybridMultilevel"/>
    <w:tmpl w:val="8D403128"/>
    <w:lvl w:ilvl="0" w:tplc="01100D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6B7441"/>
    <w:multiLevelType w:val="hybridMultilevel"/>
    <w:tmpl w:val="5498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4"/>
  </w:num>
  <w:num w:numId="7">
    <w:abstractNumId w:val="9"/>
  </w:num>
  <w:num w:numId="8">
    <w:abstractNumId w:val="30"/>
  </w:num>
  <w:num w:numId="9">
    <w:abstractNumId w:val="18"/>
  </w:num>
  <w:num w:numId="10">
    <w:abstractNumId w:val="10"/>
  </w:num>
  <w:num w:numId="11">
    <w:abstractNumId w:val="13"/>
  </w:num>
  <w:num w:numId="12">
    <w:abstractNumId w:val="17"/>
  </w:num>
  <w:num w:numId="13">
    <w:abstractNumId w:val="28"/>
  </w:num>
  <w:num w:numId="14">
    <w:abstractNumId w:val="11"/>
  </w:num>
  <w:num w:numId="15">
    <w:abstractNumId w:val="25"/>
  </w:num>
  <w:num w:numId="16">
    <w:abstractNumId w:val="5"/>
  </w:num>
  <w:num w:numId="17">
    <w:abstractNumId w:val="31"/>
  </w:num>
  <w:num w:numId="18">
    <w:abstractNumId w:val="29"/>
  </w:num>
  <w:num w:numId="19">
    <w:abstractNumId w:val="3"/>
  </w:num>
  <w:num w:numId="20">
    <w:abstractNumId w:val="7"/>
  </w:num>
  <w:num w:numId="21">
    <w:abstractNumId w:val="26"/>
  </w:num>
  <w:num w:numId="22">
    <w:abstractNumId w:val="20"/>
  </w:num>
  <w:num w:numId="23">
    <w:abstractNumId w:val="15"/>
  </w:num>
  <w:num w:numId="24">
    <w:abstractNumId w:val="27"/>
  </w:num>
  <w:num w:numId="25">
    <w:abstractNumId w:val="6"/>
  </w:num>
  <w:num w:numId="26">
    <w:abstractNumId w:val="12"/>
  </w:num>
  <w:num w:numId="27">
    <w:abstractNumId w:val="19"/>
  </w:num>
  <w:num w:numId="28">
    <w:abstractNumId w:val="14"/>
  </w:num>
  <w:num w:numId="29">
    <w:abstractNumId w:val="8"/>
  </w:num>
  <w:num w:numId="30">
    <w:abstractNumId w:val="22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34"/>
    <w:rsid w:val="000424B9"/>
    <w:rsid w:val="000468A6"/>
    <w:rsid w:val="000528C7"/>
    <w:rsid w:val="000655F7"/>
    <w:rsid w:val="00075F81"/>
    <w:rsid w:val="000803BB"/>
    <w:rsid w:val="0008782B"/>
    <w:rsid w:val="000936D6"/>
    <w:rsid w:val="000938D0"/>
    <w:rsid w:val="000A0136"/>
    <w:rsid w:val="000A42CD"/>
    <w:rsid w:val="000B486B"/>
    <w:rsid w:val="000C0CE1"/>
    <w:rsid w:val="000D7976"/>
    <w:rsid w:val="000E53A7"/>
    <w:rsid w:val="000E599C"/>
    <w:rsid w:val="000F2108"/>
    <w:rsid w:val="000F2E6C"/>
    <w:rsid w:val="000F5757"/>
    <w:rsid w:val="000F5909"/>
    <w:rsid w:val="0011263A"/>
    <w:rsid w:val="00121E04"/>
    <w:rsid w:val="0013617B"/>
    <w:rsid w:val="001408FE"/>
    <w:rsid w:val="0014267E"/>
    <w:rsid w:val="00146D60"/>
    <w:rsid w:val="00150A65"/>
    <w:rsid w:val="0015686C"/>
    <w:rsid w:val="00156EBC"/>
    <w:rsid w:val="00157A7B"/>
    <w:rsid w:val="001679E8"/>
    <w:rsid w:val="001728F2"/>
    <w:rsid w:val="00187EDF"/>
    <w:rsid w:val="0019246C"/>
    <w:rsid w:val="00195079"/>
    <w:rsid w:val="001A7985"/>
    <w:rsid w:val="001B4382"/>
    <w:rsid w:val="001C20F3"/>
    <w:rsid w:val="001C4F3B"/>
    <w:rsid w:val="001E04D8"/>
    <w:rsid w:val="001E69DE"/>
    <w:rsid w:val="001F7B99"/>
    <w:rsid w:val="002056A2"/>
    <w:rsid w:val="00214D15"/>
    <w:rsid w:val="002211D6"/>
    <w:rsid w:val="00222D42"/>
    <w:rsid w:val="00230084"/>
    <w:rsid w:val="00230DDA"/>
    <w:rsid w:val="00237F17"/>
    <w:rsid w:val="00245784"/>
    <w:rsid w:val="0024705B"/>
    <w:rsid w:val="0025158C"/>
    <w:rsid w:val="00253E71"/>
    <w:rsid w:val="002555DC"/>
    <w:rsid w:val="0026076D"/>
    <w:rsid w:val="00280C4B"/>
    <w:rsid w:val="00281C6A"/>
    <w:rsid w:val="002867AB"/>
    <w:rsid w:val="002A1582"/>
    <w:rsid w:val="002A44D0"/>
    <w:rsid w:val="002A4640"/>
    <w:rsid w:val="002C06BF"/>
    <w:rsid w:val="002C3D2A"/>
    <w:rsid w:val="002C6EC9"/>
    <w:rsid w:val="002D0C04"/>
    <w:rsid w:val="002D244C"/>
    <w:rsid w:val="002D7E06"/>
    <w:rsid w:val="002E7770"/>
    <w:rsid w:val="002F4C3F"/>
    <w:rsid w:val="002F61B3"/>
    <w:rsid w:val="0030047E"/>
    <w:rsid w:val="003026E6"/>
    <w:rsid w:val="00304F77"/>
    <w:rsid w:val="003051C2"/>
    <w:rsid w:val="00307DED"/>
    <w:rsid w:val="0031599F"/>
    <w:rsid w:val="00320834"/>
    <w:rsid w:val="0034010C"/>
    <w:rsid w:val="00341228"/>
    <w:rsid w:val="003449B4"/>
    <w:rsid w:val="00351309"/>
    <w:rsid w:val="0035460C"/>
    <w:rsid w:val="00355770"/>
    <w:rsid w:val="00366506"/>
    <w:rsid w:val="00367C0D"/>
    <w:rsid w:val="003733B3"/>
    <w:rsid w:val="00374354"/>
    <w:rsid w:val="00377A8C"/>
    <w:rsid w:val="0039535D"/>
    <w:rsid w:val="0039722F"/>
    <w:rsid w:val="003A0DFE"/>
    <w:rsid w:val="003A1B78"/>
    <w:rsid w:val="003B21AF"/>
    <w:rsid w:val="003B3516"/>
    <w:rsid w:val="003B735A"/>
    <w:rsid w:val="003C343C"/>
    <w:rsid w:val="003D2763"/>
    <w:rsid w:val="003D4665"/>
    <w:rsid w:val="003D4CF6"/>
    <w:rsid w:val="003E1418"/>
    <w:rsid w:val="003E2C59"/>
    <w:rsid w:val="003F0182"/>
    <w:rsid w:val="003F7E25"/>
    <w:rsid w:val="00435734"/>
    <w:rsid w:val="00442C18"/>
    <w:rsid w:val="00442D59"/>
    <w:rsid w:val="00455B3F"/>
    <w:rsid w:val="00456982"/>
    <w:rsid w:val="0047392B"/>
    <w:rsid w:val="004821FD"/>
    <w:rsid w:val="004827FE"/>
    <w:rsid w:val="004858EB"/>
    <w:rsid w:val="00486C5D"/>
    <w:rsid w:val="00491FF2"/>
    <w:rsid w:val="00495BBA"/>
    <w:rsid w:val="004A2905"/>
    <w:rsid w:val="004B3125"/>
    <w:rsid w:val="004C421B"/>
    <w:rsid w:val="004C7408"/>
    <w:rsid w:val="004E0E61"/>
    <w:rsid w:val="004F1F38"/>
    <w:rsid w:val="004F322D"/>
    <w:rsid w:val="00506270"/>
    <w:rsid w:val="00531811"/>
    <w:rsid w:val="0054365F"/>
    <w:rsid w:val="005472D2"/>
    <w:rsid w:val="005512A7"/>
    <w:rsid w:val="00551D3B"/>
    <w:rsid w:val="00563FC0"/>
    <w:rsid w:val="00580107"/>
    <w:rsid w:val="005C08D1"/>
    <w:rsid w:val="005C3552"/>
    <w:rsid w:val="005C4329"/>
    <w:rsid w:val="005C50DA"/>
    <w:rsid w:val="005D37E5"/>
    <w:rsid w:val="005D3C00"/>
    <w:rsid w:val="005E12C9"/>
    <w:rsid w:val="005E2BA4"/>
    <w:rsid w:val="005E4255"/>
    <w:rsid w:val="005E49A4"/>
    <w:rsid w:val="0060300A"/>
    <w:rsid w:val="0060309A"/>
    <w:rsid w:val="00606F25"/>
    <w:rsid w:val="00611A8F"/>
    <w:rsid w:val="006245EA"/>
    <w:rsid w:val="00631561"/>
    <w:rsid w:val="00646FD7"/>
    <w:rsid w:val="00657E51"/>
    <w:rsid w:val="00665B7C"/>
    <w:rsid w:val="00675A0D"/>
    <w:rsid w:val="00677BA4"/>
    <w:rsid w:val="006B2C53"/>
    <w:rsid w:val="006C371F"/>
    <w:rsid w:val="006C75E0"/>
    <w:rsid w:val="006D2275"/>
    <w:rsid w:val="006D35B4"/>
    <w:rsid w:val="006D3E72"/>
    <w:rsid w:val="006E320F"/>
    <w:rsid w:val="006F6888"/>
    <w:rsid w:val="0070665B"/>
    <w:rsid w:val="007121A4"/>
    <w:rsid w:val="007139E2"/>
    <w:rsid w:val="00724028"/>
    <w:rsid w:val="00731911"/>
    <w:rsid w:val="00750FCE"/>
    <w:rsid w:val="00755059"/>
    <w:rsid w:val="00757A73"/>
    <w:rsid w:val="00782037"/>
    <w:rsid w:val="00786928"/>
    <w:rsid w:val="00787531"/>
    <w:rsid w:val="007908F2"/>
    <w:rsid w:val="00793468"/>
    <w:rsid w:val="007A14D9"/>
    <w:rsid w:val="007A2AF8"/>
    <w:rsid w:val="007B2931"/>
    <w:rsid w:val="007C1D39"/>
    <w:rsid w:val="007C3FB8"/>
    <w:rsid w:val="007C5A9F"/>
    <w:rsid w:val="007D000E"/>
    <w:rsid w:val="007D5070"/>
    <w:rsid w:val="007E578A"/>
    <w:rsid w:val="007F2B45"/>
    <w:rsid w:val="007F44A1"/>
    <w:rsid w:val="007F5B5A"/>
    <w:rsid w:val="00800BDF"/>
    <w:rsid w:val="008028FF"/>
    <w:rsid w:val="00803C9C"/>
    <w:rsid w:val="008041D7"/>
    <w:rsid w:val="00805E1E"/>
    <w:rsid w:val="0082304E"/>
    <w:rsid w:val="00824365"/>
    <w:rsid w:val="00835FC5"/>
    <w:rsid w:val="00842F61"/>
    <w:rsid w:val="00847C01"/>
    <w:rsid w:val="008623B3"/>
    <w:rsid w:val="00873016"/>
    <w:rsid w:val="00877694"/>
    <w:rsid w:val="008826DD"/>
    <w:rsid w:val="00886435"/>
    <w:rsid w:val="00896F84"/>
    <w:rsid w:val="008B4109"/>
    <w:rsid w:val="008B7AB8"/>
    <w:rsid w:val="008D6C68"/>
    <w:rsid w:val="008E1825"/>
    <w:rsid w:val="008E2AAB"/>
    <w:rsid w:val="008E3FAE"/>
    <w:rsid w:val="008E54BE"/>
    <w:rsid w:val="008F57E1"/>
    <w:rsid w:val="00902089"/>
    <w:rsid w:val="00902F1F"/>
    <w:rsid w:val="009046B5"/>
    <w:rsid w:val="00907FFD"/>
    <w:rsid w:val="00930488"/>
    <w:rsid w:val="009410BF"/>
    <w:rsid w:val="0094126B"/>
    <w:rsid w:val="009511B0"/>
    <w:rsid w:val="00951E2C"/>
    <w:rsid w:val="009624CF"/>
    <w:rsid w:val="00963652"/>
    <w:rsid w:val="00966387"/>
    <w:rsid w:val="009678CD"/>
    <w:rsid w:val="0098526E"/>
    <w:rsid w:val="009A0F18"/>
    <w:rsid w:val="009B33AB"/>
    <w:rsid w:val="009B3828"/>
    <w:rsid w:val="009C75B0"/>
    <w:rsid w:val="009D2F2B"/>
    <w:rsid w:val="009E0099"/>
    <w:rsid w:val="009E2624"/>
    <w:rsid w:val="009F0832"/>
    <w:rsid w:val="009F0D4B"/>
    <w:rsid w:val="00A029D1"/>
    <w:rsid w:val="00A02B23"/>
    <w:rsid w:val="00A04A34"/>
    <w:rsid w:val="00A05D83"/>
    <w:rsid w:val="00A067D0"/>
    <w:rsid w:val="00A125A2"/>
    <w:rsid w:val="00A17F8D"/>
    <w:rsid w:val="00A255D8"/>
    <w:rsid w:val="00A403FD"/>
    <w:rsid w:val="00A40591"/>
    <w:rsid w:val="00A45B32"/>
    <w:rsid w:val="00A52571"/>
    <w:rsid w:val="00A5413B"/>
    <w:rsid w:val="00A55790"/>
    <w:rsid w:val="00A560E9"/>
    <w:rsid w:val="00A56779"/>
    <w:rsid w:val="00A63F5E"/>
    <w:rsid w:val="00A64A51"/>
    <w:rsid w:val="00A661B9"/>
    <w:rsid w:val="00A757F9"/>
    <w:rsid w:val="00A77890"/>
    <w:rsid w:val="00A82E91"/>
    <w:rsid w:val="00A863B6"/>
    <w:rsid w:val="00AA021B"/>
    <w:rsid w:val="00AA19F0"/>
    <w:rsid w:val="00AA1B8B"/>
    <w:rsid w:val="00AA2078"/>
    <w:rsid w:val="00AB3AB3"/>
    <w:rsid w:val="00AB4776"/>
    <w:rsid w:val="00AC6403"/>
    <w:rsid w:val="00AD061B"/>
    <w:rsid w:val="00AD46A4"/>
    <w:rsid w:val="00AD5FAF"/>
    <w:rsid w:val="00AD7B8C"/>
    <w:rsid w:val="00AE530F"/>
    <w:rsid w:val="00AF2B5D"/>
    <w:rsid w:val="00B03682"/>
    <w:rsid w:val="00B10BE1"/>
    <w:rsid w:val="00B15E4E"/>
    <w:rsid w:val="00B31136"/>
    <w:rsid w:val="00B602F0"/>
    <w:rsid w:val="00B6125C"/>
    <w:rsid w:val="00B62785"/>
    <w:rsid w:val="00B76C99"/>
    <w:rsid w:val="00B91F0A"/>
    <w:rsid w:val="00B94B39"/>
    <w:rsid w:val="00B97E6A"/>
    <w:rsid w:val="00BB0C86"/>
    <w:rsid w:val="00BB0EEB"/>
    <w:rsid w:val="00BB4375"/>
    <w:rsid w:val="00BB5FF3"/>
    <w:rsid w:val="00BC224C"/>
    <w:rsid w:val="00BD3278"/>
    <w:rsid w:val="00BE6A29"/>
    <w:rsid w:val="00BF5BA9"/>
    <w:rsid w:val="00C01BC5"/>
    <w:rsid w:val="00C14BA9"/>
    <w:rsid w:val="00C15B60"/>
    <w:rsid w:val="00C16B9F"/>
    <w:rsid w:val="00C21FA2"/>
    <w:rsid w:val="00C2282F"/>
    <w:rsid w:val="00C255C5"/>
    <w:rsid w:val="00C2660F"/>
    <w:rsid w:val="00C30AC9"/>
    <w:rsid w:val="00C32C42"/>
    <w:rsid w:val="00C33B9C"/>
    <w:rsid w:val="00C47696"/>
    <w:rsid w:val="00C50335"/>
    <w:rsid w:val="00C542CC"/>
    <w:rsid w:val="00C57021"/>
    <w:rsid w:val="00C60729"/>
    <w:rsid w:val="00C67BED"/>
    <w:rsid w:val="00C83918"/>
    <w:rsid w:val="00C91A78"/>
    <w:rsid w:val="00CA3E62"/>
    <w:rsid w:val="00CA6C44"/>
    <w:rsid w:val="00CC0D3C"/>
    <w:rsid w:val="00CC4737"/>
    <w:rsid w:val="00CE7FD8"/>
    <w:rsid w:val="00CF4F6B"/>
    <w:rsid w:val="00D00409"/>
    <w:rsid w:val="00D00A3A"/>
    <w:rsid w:val="00D10055"/>
    <w:rsid w:val="00D11F92"/>
    <w:rsid w:val="00D3201B"/>
    <w:rsid w:val="00D32164"/>
    <w:rsid w:val="00D455A3"/>
    <w:rsid w:val="00D46844"/>
    <w:rsid w:val="00D5272A"/>
    <w:rsid w:val="00D55C29"/>
    <w:rsid w:val="00D65186"/>
    <w:rsid w:val="00D665FD"/>
    <w:rsid w:val="00D7786F"/>
    <w:rsid w:val="00D80BE9"/>
    <w:rsid w:val="00D83251"/>
    <w:rsid w:val="00D85B56"/>
    <w:rsid w:val="00D9053A"/>
    <w:rsid w:val="00D977E5"/>
    <w:rsid w:val="00DA7697"/>
    <w:rsid w:val="00DA7D54"/>
    <w:rsid w:val="00DB4B34"/>
    <w:rsid w:val="00DC15F0"/>
    <w:rsid w:val="00DC3D45"/>
    <w:rsid w:val="00DC5DC9"/>
    <w:rsid w:val="00DC6205"/>
    <w:rsid w:val="00DD109A"/>
    <w:rsid w:val="00DD1CD5"/>
    <w:rsid w:val="00DE0C54"/>
    <w:rsid w:val="00DF3434"/>
    <w:rsid w:val="00DF49FB"/>
    <w:rsid w:val="00DF5E77"/>
    <w:rsid w:val="00DF71C6"/>
    <w:rsid w:val="00DF7463"/>
    <w:rsid w:val="00E0720C"/>
    <w:rsid w:val="00E0787F"/>
    <w:rsid w:val="00E13042"/>
    <w:rsid w:val="00E2429B"/>
    <w:rsid w:val="00E24EDB"/>
    <w:rsid w:val="00E311AB"/>
    <w:rsid w:val="00E33701"/>
    <w:rsid w:val="00E51765"/>
    <w:rsid w:val="00E51973"/>
    <w:rsid w:val="00E61EB0"/>
    <w:rsid w:val="00E6303C"/>
    <w:rsid w:val="00E72487"/>
    <w:rsid w:val="00E9025B"/>
    <w:rsid w:val="00E93C3B"/>
    <w:rsid w:val="00EA32FD"/>
    <w:rsid w:val="00EB54E5"/>
    <w:rsid w:val="00EC7F61"/>
    <w:rsid w:val="00ED068D"/>
    <w:rsid w:val="00ED2C24"/>
    <w:rsid w:val="00ED3D85"/>
    <w:rsid w:val="00ED4DBB"/>
    <w:rsid w:val="00EE572D"/>
    <w:rsid w:val="00EE587E"/>
    <w:rsid w:val="00F05842"/>
    <w:rsid w:val="00F224FA"/>
    <w:rsid w:val="00F32E31"/>
    <w:rsid w:val="00F33C28"/>
    <w:rsid w:val="00F4355C"/>
    <w:rsid w:val="00F519A2"/>
    <w:rsid w:val="00F51EA9"/>
    <w:rsid w:val="00F54F65"/>
    <w:rsid w:val="00F705F0"/>
    <w:rsid w:val="00F70678"/>
    <w:rsid w:val="00F732EE"/>
    <w:rsid w:val="00F752B6"/>
    <w:rsid w:val="00F9532F"/>
    <w:rsid w:val="00FA1051"/>
    <w:rsid w:val="00FA1C29"/>
    <w:rsid w:val="00FA2CD3"/>
    <w:rsid w:val="00FA56BA"/>
    <w:rsid w:val="00FB1018"/>
    <w:rsid w:val="00FC0A3B"/>
    <w:rsid w:val="00FC0BEA"/>
    <w:rsid w:val="00FE1E7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3434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ListParagraph">
    <w:name w:val="List Paragraph"/>
    <w:basedOn w:val="Normal"/>
    <w:uiPriority w:val="34"/>
    <w:qFormat/>
    <w:rsid w:val="005E4255"/>
    <w:pPr>
      <w:ind w:left="720"/>
    </w:pPr>
  </w:style>
  <w:style w:type="paragraph" w:styleId="Header">
    <w:name w:val="header"/>
    <w:basedOn w:val="Normal"/>
    <w:link w:val="HeaderChar"/>
    <w:rsid w:val="00AB3A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3AB3"/>
    <w:rPr>
      <w:sz w:val="24"/>
    </w:rPr>
  </w:style>
  <w:style w:type="paragraph" w:styleId="Footer">
    <w:name w:val="footer"/>
    <w:basedOn w:val="Normal"/>
    <w:link w:val="FooterChar"/>
    <w:rsid w:val="00AB3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3A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3434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ListParagraph">
    <w:name w:val="List Paragraph"/>
    <w:basedOn w:val="Normal"/>
    <w:uiPriority w:val="34"/>
    <w:qFormat/>
    <w:rsid w:val="005E4255"/>
    <w:pPr>
      <w:ind w:left="720"/>
    </w:pPr>
  </w:style>
  <w:style w:type="paragraph" w:styleId="Header">
    <w:name w:val="header"/>
    <w:basedOn w:val="Normal"/>
    <w:link w:val="HeaderChar"/>
    <w:rsid w:val="00AB3A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3AB3"/>
    <w:rPr>
      <w:sz w:val="24"/>
    </w:rPr>
  </w:style>
  <w:style w:type="paragraph" w:styleId="Footer">
    <w:name w:val="footer"/>
    <w:basedOn w:val="Normal"/>
    <w:link w:val="FooterChar"/>
    <w:rsid w:val="00AB3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3A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197F-C9B8-441C-91D1-09216C6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City of Morgantown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llittle</dc:creator>
  <cp:keywords/>
  <cp:lastModifiedBy> </cp:lastModifiedBy>
  <cp:revision>13</cp:revision>
  <cp:lastPrinted>2012-03-20T18:34:00Z</cp:lastPrinted>
  <dcterms:created xsi:type="dcterms:W3CDTF">2012-01-26T16:31:00Z</dcterms:created>
  <dcterms:modified xsi:type="dcterms:W3CDTF">2012-03-22T14:53:00Z</dcterms:modified>
</cp:coreProperties>
</file>